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3830FE" w:rsidRPr="00A60939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</w:t>
      </w:r>
      <w:proofErr w:type="spellStart"/>
      <w:r w:rsidRPr="0065636C">
        <w:rPr>
          <w:rFonts w:ascii="Arial" w:hAnsi="Arial" w:cs="Arial"/>
          <w:lang w:eastAsia="pl-PL"/>
        </w:rPr>
        <w:t>ESP</w:t>
      </w:r>
      <w:proofErr w:type="spellEnd"/>
      <w:r w:rsidRPr="0065636C">
        <w:rPr>
          <w:rFonts w:ascii="Arial" w:hAnsi="Arial" w:cs="Arial"/>
          <w:lang w:eastAsia="pl-PL"/>
        </w:rPr>
        <w:t xml:space="preserve">) na </w:t>
      </w:r>
      <w:proofErr w:type="spellStart"/>
      <w:r w:rsidRPr="0065636C">
        <w:rPr>
          <w:rFonts w:ascii="Arial" w:hAnsi="Arial" w:cs="Arial"/>
          <w:lang w:eastAsia="pl-PL"/>
        </w:rPr>
        <w:t>ePUAP</w:t>
      </w:r>
      <w:proofErr w:type="spellEnd"/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3830FE" w:rsidRPr="0065636C" w:rsidRDefault="003830FE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3830FE" w:rsidRPr="0065636C" w:rsidRDefault="003830FE" w:rsidP="008206EC">
      <w:pPr>
        <w:jc w:val="both"/>
        <w:rPr>
          <w:rFonts w:ascii="Arial" w:hAnsi="Arial" w:cs="Arial"/>
          <w:b/>
          <w:lang w:eastAsia="pl-P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8206EC">
        <w:rPr>
          <w:rFonts w:ascii="Arial" w:hAnsi="Arial" w:cs="Arial"/>
          <w:b/>
          <w:lang w:eastAsia="pl-PL"/>
        </w:rPr>
        <w:t>„</w:t>
      </w:r>
      <w:r w:rsidR="00F702E7">
        <w:rPr>
          <w:rFonts w:ascii="Arial" w:hAnsi="Arial" w:cs="Arial"/>
          <w:b/>
          <w:i/>
        </w:rPr>
        <w:t>Przygotowanie i </w:t>
      </w:r>
      <w:r w:rsidR="00F702E7" w:rsidRPr="00F702E7">
        <w:rPr>
          <w:rFonts w:ascii="Arial" w:hAnsi="Arial" w:cs="Arial"/>
          <w:b/>
          <w:i/>
        </w:rPr>
        <w:t xml:space="preserve">przeprowadzenie </w:t>
      </w:r>
      <w:r w:rsidR="009F6A71">
        <w:rPr>
          <w:rFonts w:ascii="Arial" w:hAnsi="Arial" w:cs="Arial"/>
          <w:b/>
          <w:i/>
        </w:rPr>
        <w:t>kursu LINUX dla</w:t>
      </w:r>
      <w:r w:rsidR="00F702E7" w:rsidRPr="00F702E7">
        <w:rPr>
          <w:rFonts w:ascii="Arial" w:hAnsi="Arial" w:cs="Arial"/>
          <w:b/>
          <w:i/>
        </w:rPr>
        <w:t xml:space="preserve"> </w:t>
      </w:r>
      <w:r w:rsidR="0056246C">
        <w:rPr>
          <w:rFonts w:ascii="Arial" w:hAnsi="Arial" w:cs="Arial"/>
          <w:b/>
          <w:i/>
        </w:rPr>
        <w:t>nauczycieli</w:t>
      </w:r>
      <w:r w:rsidR="00F702E7" w:rsidRPr="00F702E7">
        <w:rPr>
          <w:rFonts w:ascii="Arial" w:hAnsi="Arial" w:cs="Arial"/>
          <w:b/>
          <w:i/>
        </w:rPr>
        <w:t xml:space="preserve"> Zespołu Szkół Technicznych w Mielcu realizowanego w ramach projektu „Mielec stawia na zawodowców – edycja II</w:t>
      </w:r>
      <w:r w:rsidRPr="00A730D0">
        <w:rPr>
          <w:rFonts w:ascii="Arial" w:hAnsi="Arial" w:cs="Arial"/>
          <w:b/>
        </w:rPr>
        <w:t>”</w:t>
      </w:r>
      <w:r w:rsidRPr="00A730D0">
        <w:rPr>
          <w:rFonts w:ascii="Arial" w:hAnsi="Arial" w:cs="Arial"/>
          <w:b/>
          <w:lang w:eastAsia="pl-PL"/>
        </w:rPr>
        <w:t>:</w:t>
      </w:r>
    </w:p>
    <w:p w:rsidR="003830FE" w:rsidRPr="001D1CA5" w:rsidRDefault="003830FE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597A9B" w:rsidRDefault="003830FE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30FE" w:rsidRPr="0028746C" w:rsidRDefault="003830FE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30FE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F702E7" w:rsidRDefault="00F702E7" w:rsidP="00F702E7">
      <w:pPr>
        <w:pStyle w:val="Akapitzlist"/>
        <w:snapToGrid w:val="0"/>
        <w:spacing w:line="276" w:lineRule="auto"/>
        <w:ind w:left="720"/>
        <w:jc w:val="both"/>
        <w:rPr>
          <w:rFonts w:ascii="Arial" w:hAnsi="Arial" w:cs="Arial"/>
        </w:rPr>
      </w:pP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3830FE" w:rsidRDefault="003830FE" w:rsidP="001B204F">
      <w:pPr>
        <w:pStyle w:val="Akapitzlist"/>
        <w:snapToGri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30FE" w:rsidRPr="009102B1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 w:rsidR="001024C5">
        <w:rPr>
          <w:rFonts w:ascii="Arial" w:hAnsi="Arial" w:cs="Arial"/>
        </w:rPr>
        <w:t xml:space="preserve"> </w:t>
      </w:r>
      <w:r w:rsidR="009F6A71">
        <w:rPr>
          <w:rFonts w:ascii="Arial" w:hAnsi="Arial" w:cs="Arial"/>
        </w:rPr>
        <w:t xml:space="preserve">do </w:t>
      </w:r>
      <w:r w:rsidR="00F35D96">
        <w:rPr>
          <w:rFonts w:ascii="Arial" w:hAnsi="Arial" w:cs="Arial"/>
        </w:rPr>
        <w:t>30.03</w:t>
      </w:r>
      <w:r w:rsidR="009F6A71">
        <w:rPr>
          <w:rFonts w:ascii="Arial" w:hAnsi="Arial" w:cs="Arial"/>
        </w:rPr>
        <w:t>.202</w:t>
      </w:r>
      <w:r w:rsidR="00F35D96">
        <w:rPr>
          <w:rFonts w:ascii="Arial" w:hAnsi="Arial" w:cs="Arial"/>
        </w:rPr>
        <w:t>2</w:t>
      </w:r>
      <w:r w:rsidR="009F6A71">
        <w:rPr>
          <w:rFonts w:ascii="Arial" w:hAnsi="Arial" w:cs="Arial"/>
        </w:rPr>
        <w:t xml:space="preserve"> r.</w:t>
      </w:r>
    </w:p>
    <w:p w:rsidR="003830FE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30FE" w:rsidRPr="00F75EBF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30FE" w:rsidRPr="001D1CA5" w:rsidRDefault="003830FE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30FE" w:rsidRPr="0065636C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okres 30 dni licząc od daty otwarcia ofert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lastRenderedPageBreak/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30FE" w:rsidRDefault="003830FE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30FE" w:rsidRPr="001D1CA5" w:rsidRDefault="003830FE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30FE" w:rsidRPr="004F221C" w:rsidTr="004F221C">
        <w:tc>
          <w:tcPr>
            <w:tcW w:w="91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30FE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Default="003830FE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30FE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30FE" w:rsidRDefault="003830FE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30FE" w:rsidRDefault="003830FE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30FE" w:rsidRDefault="003830FE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A60939" w:rsidRDefault="003830FE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43CC6" w:rsidRDefault="00943CC6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30FE" w:rsidRPr="00285092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3830FE" w:rsidRPr="00285092" w:rsidSect="00943CC6">
      <w:footerReference w:type="default" r:id="rId7"/>
      <w:headerReference w:type="firs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0C" w:rsidRDefault="00FA650C" w:rsidP="00966E14">
      <w:pPr>
        <w:spacing w:after="0" w:line="240" w:lineRule="auto"/>
      </w:pPr>
      <w:r>
        <w:separator/>
      </w:r>
    </w:p>
  </w:endnote>
  <w:endnote w:type="continuationSeparator" w:id="0">
    <w:p w:rsidR="00FA650C" w:rsidRDefault="00FA650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>
    <w:pPr>
      <w:pStyle w:val="Stopka"/>
      <w:jc w:val="right"/>
    </w:pPr>
  </w:p>
  <w:p w:rsidR="003830FE" w:rsidRDefault="00383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0C" w:rsidRDefault="00FA650C" w:rsidP="00966E14">
      <w:pPr>
        <w:spacing w:after="0" w:line="240" w:lineRule="auto"/>
      </w:pPr>
      <w:r>
        <w:separator/>
      </w:r>
    </w:p>
  </w:footnote>
  <w:footnote w:type="continuationSeparator" w:id="0">
    <w:p w:rsidR="00FA650C" w:rsidRDefault="00FA650C" w:rsidP="00966E14">
      <w:pPr>
        <w:spacing w:after="0" w:line="240" w:lineRule="auto"/>
      </w:pPr>
      <w:r>
        <w:continuationSeparator/>
      </w:r>
    </w:p>
  </w:footnote>
  <w:footnote w:id="1">
    <w:p w:rsidR="003830FE" w:rsidRDefault="003830FE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30FE" w:rsidRDefault="003830FE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30FE" w:rsidRDefault="003830FE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30FE" w:rsidRDefault="003830FE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30FE" w:rsidRDefault="003830FE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30FE" w:rsidRDefault="003830FE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30FE" w:rsidRDefault="00F702E7" w:rsidP="00A730D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2</w:t>
    </w:r>
    <w:r w:rsidR="003830FE">
      <w:rPr>
        <w:rFonts w:ascii="Arial" w:hAnsi="Arial" w:cs="Arial"/>
        <w:color w:val="000000"/>
        <w:sz w:val="14"/>
        <w:szCs w:val="14"/>
        <w:lang w:eastAsia="pl-PL"/>
      </w:rPr>
      <w:t xml:space="preserve"> do Specyfikacji Warunków Zamówienia</w:t>
    </w:r>
  </w:p>
  <w:p w:rsidR="003830FE" w:rsidRPr="00A20923" w:rsidRDefault="003830FE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30FE" w:rsidRDefault="003830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BC823AE"/>
    <w:multiLevelType w:val="hybridMultilevel"/>
    <w:tmpl w:val="BCC8D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9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1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40"/>
  </w:num>
  <w:num w:numId="13">
    <w:abstractNumId w:val="23"/>
  </w:num>
  <w:num w:numId="14">
    <w:abstractNumId w:val="26"/>
  </w:num>
  <w:num w:numId="15">
    <w:abstractNumId w:val="35"/>
  </w:num>
  <w:num w:numId="16">
    <w:abstractNumId w:val="38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9"/>
  </w:num>
  <w:num w:numId="41">
    <w:abstractNumId w:val="41"/>
  </w:num>
  <w:num w:numId="42">
    <w:abstractNumId w:val="2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E23F2"/>
    <w:rsid w:val="000F53A3"/>
    <w:rsid w:val="001006EE"/>
    <w:rsid w:val="001012F6"/>
    <w:rsid w:val="001024C5"/>
    <w:rsid w:val="00126631"/>
    <w:rsid w:val="0012723E"/>
    <w:rsid w:val="00145634"/>
    <w:rsid w:val="00155189"/>
    <w:rsid w:val="001860C6"/>
    <w:rsid w:val="00193419"/>
    <w:rsid w:val="00196CD8"/>
    <w:rsid w:val="001B204F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2F14EF"/>
    <w:rsid w:val="003163C0"/>
    <w:rsid w:val="00317910"/>
    <w:rsid w:val="00325A98"/>
    <w:rsid w:val="0032711E"/>
    <w:rsid w:val="00331807"/>
    <w:rsid w:val="00337C2D"/>
    <w:rsid w:val="003505ED"/>
    <w:rsid w:val="00357C0B"/>
    <w:rsid w:val="0036228E"/>
    <w:rsid w:val="003659C7"/>
    <w:rsid w:val="003719B2"/>
    <w:rsid w:val="003830FE"/>
    <w:rsid w:val="00394A92"/>
    <w:rsid w:val="00396DE5"/>
    <w:rsid w:val="003A3D92"/>
    <w:rsid w:val="003D5965"/>
    <w:rsid w:val="003E687C"/>
    <w:rsid w:val="00417687"/>
    <w:rsid w:val="00421036"/>
    <w:rsid w:val="00423457"/>
    <w:rsid w:val="00426F5B"/>
    <w:rsid w:val="0043267B"/>
    <w:rsid w:val="004502D1"/>
    <w:rsid w:val="00492F7B"/>
    <w:rsid w:val="004A3C06"/>
    <w:rsid w:val="004A4CC0"/>
    <w:rsid w:val="004B6E7F"/>
    <w:rsid w:val="004D099F"/>
    <w:rsid w:val="004D4E0E"/>
    <w:rsid w:val="004F221C"/>
    <w:rsid w:val="004F2FB3"/>
    <w:rsid w:val="004F5011"/>
    <w:rsid w:val="005016A7"/>
    <w:rsid w:val="00522FAF"/>
    <w:rsid w:val="0052647F"/>
    <w:rsid w:val="005307A0"/>
    <w:rsid w:val="00555B15"/>
    <w:rsid w:val="0056246C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5636C"/>
    <w:rsid w:val="00674185"/>
    <w:rsid w:val="00693B06"/>
    <w:rsid w:val="006B32E0"/>
    <w:rsid w:val="006B3C6C"/>
    <w:rsid w:val="006B53BD"/>
    <w:rsid w:val="006C6747"/>
    <w:rsid w:val="006D1027"/>
    <w:rsid w:val="006E2D29"/>
    <w:rsid w:val="00711F4F"/>
    <w:rsid w:val="00753CF3"/>
    <w:rsid w:val="00795167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3721D"/>
    <w:rsid w:val="00844306"/>
    <w:rsid w:val="008601F7"/>
    <w:rsid w:val="008926F7"/>
    <w:rsid w:val="008C7145"/>
    <w:rsid w:val="008D01A0"/>
    <w:rsid w:val="008D2E73"/>
    <w:rsid w:val="009102B1"/>
    <w:rsid w:val="009104A0"/>
    <w:rsid w:val="00943CC6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C3AC4"/>
    <w:rsid w:val="009E6416"/>
    <w:rsid w:val="009F65E8"/>
    <w:rsid w:val="009F6A71"/>
    <w:rsid w:val="00A0678C"/>
    <w:rsid w:val="00A11436"/>
    <w:rsid w:val="00A20923"/>
    <w:rsid w:val="00A23E5C"/>
    <w:rsid w:val="00A419C2"/>
    <w:rsid w:val="00A41AFF"/>
    <w:rsid w:val="00A50349"/>
    <w:rsid w:val="00A60939"/>
    <w:rsid w:val="00A730D0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1BE5"/>
    <w:rsid w:val="00AF268E"/>
    <w:rsid w:val="00AF74DC"/>
    <w:rsid w:val="00B02777"/>
    <w:rsid w:val="00B3409A"/>
    <w:rsid w:val="00B35616"/>
    <w:rsid w:val="00B37AC0"/>
    <w:rsid w:val="00B46182"/>
    <w:rsid w:val="00B906BB"/>
    <w:rsid w:val="00BB1767"/>
    <w:rsid w:val="00BC70C8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1C44"/>
    <w:rsid w:val="00D95BDD"/>
    <w:rsid w:val="00DA3505"/>
    <w:rsid w:val="00DA4A5B"/>
    <w:rsid w:val="00DC0CFB"/>
    <w:rsid w:val="00DC55C4"/>
    <w:rsid w:val="00DD49CF"/>
    <w:rsid w:val="00DD52B5"/>
    <w:rsid w:val="00DE0128"/>
    <w:rsid w:val="00DF62A9"/>
    <w:rsid w:val="00E01B76"/>
    <w:rsid w:val="00E31B76"/>
    <w:rsid w:val="00E32DF1"/>
    <w:rsid w:val="00E43E4B"/>
    <w:rsid w:val="00E516F4"/>
    <w:rsid w:val="00E60589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35D96"/>
    <w:rsid w:val="00F702E7"/>
    <w:rsid w:val="00F75EBF"/>
    <w:rsid w:val="00F7626E"/>
    <w:rsid w:val="00F94600"/>
    <w:rsid w:val="00F96C9A"/>
    <w:rsid w:val="00FA0F4A"/>
    <w:rsid w:val="00FA650C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sz w:val="22"/>
      <w:szCs w:val="22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9B"/>
    <w:rPr>
      <w:rFonts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795167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CKPiDN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EA</dc:creator>
  <cp:lastModifiedBy>EA</cp:lastModifiedBy>
  <cp:revision>6</cp:revision>
  <cp:lastPrinted>2021-02-09T09:19:00Z</cp:lastPrinted>
  <dcterms:created xsi:type="dcterms:W3CDTF">2021-10-21T09:49:00Z</dcterms:created>
  <dcterms:modified xsi:type="dcterms:W3CDTF">2021-11-02T12:22:00Z</dcterms:modified>
</cp:coreProperties>
</file>